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2F50" w14:textId="5B16D554" w:rsidR="0041625E" w:rsidRPr="00486796" w:rsidRDefault="0041625E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>Załącznik Nr 3</w:t>
      </w:r>
    </w:p>
    <w:p w14:paraId="53ABDCCA" w14:textId="5658AA52" w:rsidR="0041625E" w:rsidRPr="00486796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  <w:t xml:space="preserve">do Uchwały Nr </w:t>
      </w:r>
      <w:r w:rsidR="00E81F4A">
        <w:rPr>
          <w:rFonts w:cstheme="minorHAnsi"/>
          <w:sz w:val="20"/>
          <w:szCs w:val="20"/>
        </w:rPr>
        <w:t>XXXIII/237/2022</w:t>
      </w:r>
    </w:p>
    <w:p w14:paraId="03420B3A" w14:textId="77777777" w:rsidR="0041625E" w:rsidRPr="00486796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  <w:t>Rady Powiatu w Szczytnie</w:t>
      </w:r>
    </w:p>
    <w:p w14:paraId="17B55B62" w14:textId="168F4560" w:rsidR="0041625E" w:rsidRPr="00486796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  <w:t>z dnia</w:t>
      </w:r>
      <w:r w:rsidR="0063783F">
        <w:rPr>
          <w:rFonts w:cstheme="minorHAnsi"/>
          <w:sz w:val="20"/>
          <w:szCs w:val="20"/>
        </w:rPr>
        <w:t xml:space="preserve"> </w:t>
      </w:r>
      <w:r w:rsidR="00E81F4A">
        <w:rPr>
          <w:rFonts w:cstheme="minorHAnsi"/>
          <w:sz w:val="20"/>
          <w:szCs w:val="20"/>
        </w:rPr>
        <w:t>24 lutego</w:t>
      </w:r>
      <w:r w:rsidR="00342F16">
        <w:rPr>
          <w:rFonts w:cstheme="minorHAnsi"/>
          <w:sz w:val="20"/>
          <w:szCs w:val="20"/>
        </w:rPr>
        <w:t xml:space="preserve"> </w:t>
      </w:r>
      <w:r w:rsidR="0063783F">
        <w:rPr>
          <w:rFonts w:cstheme="minorHAnsi"/>
          <w:sz w:val="20"/>
          <w:szCs w:val="20"/>
        </w:rPr>
        <w:t>202</w:t>
      </w:r>
      <w:r w:rsidR="00342F16">
        <w:rPr>
          <w:rFonts w:cstheme="minorHAnsi"/>
          <w:sz w:val="20"/>
          <w:szCs w:val="20"/>
        </w:rPr>
        <w:t>2</w:t>
      </w:r>
      <w:r w:rsidRPr="00486796">
        <w:rPr>
          <w:rFonts w:cstheme="minorHAnsi"/>
          <w:sz w:val="20"/>
          <w:szCs w:val="20"/>
        </w:rPr>
        <w:t xml:space="preserve"> </w:t>
      </w:r>
      <w:r w:rsidR="007C3375">
        <w:rPr>
          <w:rFonts w:cstheme="minorHAnsi"/>
          <w:sz w:val="20"/>
          <w:szCs w:val="20"/>
        </w:rPr>
        <w:t>r</w:t>
      </w:r>
      <w:r w:rsidR="0063783F">
        <w:rPr>
          <w:rFonts w:cstheme="minorHAnsi"/>
          <w:sz w:val="20"/>
          <w:szCs w:val="20"/>
        </w:rPr>
        <w:t>oku</w:t>
      </w:r>
    </w:p>
    <w:p w14:paraId="237F71A2" w14:textId="77777777" w:rsidR="0041625E" w:rsidRPr="00486796" w:rsidRDefault="0041625E" w:rsidP="0041625E">
      <w:pPr>
        <w:pStyle w:val="Bezodstpw"/>
        <w:rPr>
          <w:rFonts w:cstheme="minorHAnsi"/>
          <w:b/>
        </w:rPr>
      </w:pPr>
    </w:p>
    <w:p w14:paraId="6B3712B7" w14:textId="77777777" w:rsidR="0041625E" w:rsidRPr="00486796" w:rsidRDefault="0041625E" w:rsidP="0041625E">
      <w:pPr>
        <w:pStyle w:val="Bezodstpw"/>
        <w:ind w:left="720"/>
        <w:jc w:val="center"/>
        <w:rPr>
          <w:rFonts w:cstheme="minorHAnsi"/>
          <w:b/>
          <w:sz w:val="24"/>
          <w:szCs w:val="24"/>
        </w:rPr>
      </w:pPr>
    </w:p>
    <w:p w14:paraId="5434A09B" w14:textId="77777777" w:rsidR="009A57DA" w:rsidRPr="00486796" w:rsidRDefault="009A57DA" w:rsidP="009A57DA">
      <w:pPr>
        <w:pStyle w:val="Bezodstpw"/>
        <w:ind w:left="720"/>
        <w:jc w:val="center"/>
        <w:rPr>
          <w:rFonts w:cstheme="minorHAnsi"/>
          <w:b/>
          <w:sz w:val="24"/>
          <w:szCs w:val="24"/>
        </w:rPr>
      </w:pPr>
      <w:r w:rsidRPr="00486796">
        <w:rPr>
          <w:rFonts w:cstheme="minorHAnsi"/>
          <w:b/>
          <w:sz w:val="24"/>
          <w:szCs w:val="24"/>
        </w:rPr>
        <w:t>Plan pracy</w:t>
      </w:r>
    </w:p>
    <w:p w14:paraId="02024D67" w14:textId="72E829CD" w:rsidR="009A57DA" w:rsidRPr="00486796" w:rsidRDefault="009A57DA" w:rsidP="009A57DA">
      <w:pPr>
        <w:pStyle w:val="Bezodstpw"/>
        <w:ind w:left="720"/>
        <w:jc w:val="center"/>
        <w:rPr>
          <w:rFonts w:cstheme="minorHAnsi"/>
          <w:b/>
          <w:sz w:val="24"/>
          <w:szCs w:val="24"/>
        </w:rPr>
      </w:pPr>
      <w:r w:rsidRPr="00486796">
        <w:rPr>
          <w:rFonts w:cstheme="minorHAnsi"/>
          <w:b/>
          <w:sz w:val="24"/>
          <w:szCs w:val="24"/>
        </w:rPr>
        <w:t>Komisji Mienia i Rozwoju Gospodarczego na rok 202</w:t>
      </w:r>
      <w:r w:rsidR="00342F16">
        <w:rPr>
          <w:rFonts w:cstheme="minorHAnsi"/>
          <w:b/>
          <w:sz w:val="24"/>
          <w:szCs w:val="24"/>
        </w:rPr>
        <w:t>2</w:t>
      </w:r>
    </w:p>
    <w:p w14:paraId="2D601BE5" w14:textId="77777777" w:rsidR="009A57DA" w:rsidRPr="00486796" w:rsidRDefault="009A57DA" w:rsidP="009A57DA">
      <w:pPr>
        <w:pStyle w:val="Bezodstpw"/>
        <w:ind w:left="720"/>
        <w:jc w:val="center"/>
        <w:rPr>
          <w:rFonts w:cstheme="minorHAnsi"/>
          <w:b/>
          <w:sz w:val="24"/>
          <w:szCs w:val="24"/>
        </w:rPr>
      </w:pPr>
    </w:p>
    <w:p w14:paraId="5B1AF1DD" w14:textId="77777777" w:rsidR="009A57DA" w:rsidRPr="00486796" w:rsidRDefault="009A57DA" w:rsidP="009A57DA">
      <w:pPr>
        <w:pStyle w:val="Bezodstpw"/>
        <w:jc w:val="both"/>
        <w:rPr>
          <w:rFonts w:cstheme="minorHAnsi"/>
          <w:b/>
          <w:sz w:val="24"/>
          <w:szCs w:val="24"/>
        </w:rPr>
      </w:pPr>
      <w:r w:rsidRPr="00486796">
        <w:rPr>
          <w:rFonts w:cstheme="minorHAnsi"/>
          <w:b/>
          <w:sz w:val="24"/>
          <w:szCs w:val="24"/>
        </w:rPr>
        <w:t>Zadania stałe Komisji:</w:t>
      </w:r>
    </w:p>
    <w:p w14:paraId="33BD9BAE" w14:textId="77777777" w:rsidR="009A57DA" w:rsidRPr="00486796" w:rsidRDefault="009A57DA" w:rsidP="009A57DA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0C0A2760" w14:textId="77777777" w:rsidR="009A57DA" w:rsidRPr="00486796" w:rsidRDefault="009A57DA" w:rsidP="009A57D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86796">
        <w:rPr>
          <w:rFonts w:cstheme="minorHAnsi"/>
          <w:sz w:val="24"/>
          <w:szCs w:val="24"/>
        </w:rPr>
        <w:t>Przyjmowanie i opiniowanie informacji i sprawozdań dotyczących inwestycji powiatowych, bezpieczeństwa i porządku publicznego.</w:t>
      </w:r>
    </w:p>
    <w:p w14:paraId="7C953416" w14:textId="77777777" w:rsidR="009A57DA" w:rsidRPr="00486796" w:rsidRDefault="009A57DA" w:rsidP="009A57D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86796">
        <w:rPr>
          <w:rFonts w:cstheme="minorHAnsi"/>
          <w:sz w:val="24"/>
          <w:szCs w:val="24"/>
        </w:rPr>
        <w:t>Opiniowanie projektów uchwał Rady Powiatu.</w:t>
      </w:r>
    </w:p>
    <w:p w14:paraId="02FC2243" w14:textId="77777777" w:rsidR="009A57DA" w:rsidRPr="00486796" w:rsidRDefault="009A57DA" w:rsidP="009A57DA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86796">
        <w:rPr>
          <w:rFonts w:cstheme="minorHAnsi"/>
          <w:sz w:val="24"/>
          <w:szCs w:val="24"/>
        </w:rPr>
        <w:t>Opiniowanie spraw kierowanych do Komisji.</w:t>
      </w:r>
    </w:p>
    <w:p w14:paraId="1DBB17F8" w14:textId="77777777" w:rsidR="009A57DA" w:rsidRPr="00486796" w:rsidRDefault="009A57DA" w:rsidP="009A57DA">
      <w:pPr>
        <w:pStyle w:val="Bezodstpw"/>
        <w:jc w:val="both"/>
        <w:rPr>
          <w:rFonts w:cstheme="minorHAnsi"/>
          <w:sz w:val="24"/>
          <w:szCs w:val="24"/>
        </w:rPr>
      </w:pPr>
    </w:p>
    <w:p w14:paraId="2D933E58" w14:textId="77777777" w:rsidR="009A57DA" w:rsidRPr="00486796" w:rsidRDefault="009A57DA" w:rsidP="009A57DA">
      <w:pPr>
        <w:pStyle w:val="Bezodstpw"/>
        <w:jc w:val="both"/>
        <w:rPr>
          <w:rFonts w:cstheme="minorHAnsi"/>
        </w:rPr>
      </w:pPr>
    </w:p>
    <w:tbl>
      <w:tblPr>
        <w:tblW w:w="10142" w:type="dxa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"/>
        <w:gridCol w:w="2218"/>
        <w:gridCol w:w="7258"/>
      </w:tblGrid>
      <w:tr w:rsidR="009A57DA" w:rsidRPr="00486796" w14:paraId="0F6D318F" w14:textId="77777777" w:rsidTr="00157BDD"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B77C2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8679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BE1363" w14:textId="77777777" w:rsidR="009A57DA" w:rsidRPr="00486796" w:rsidRDefault="009A57DA" w:rsidP="00157BDD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6796">
              <w:rPr>
                <w:rFonts w:cstheme="minorHAnsi"/>
                <w:b/>
                <w:sz w:val="24"/>
                <w:szCs w:val="24"/>
              </w:rPr>
              <w:t>Termin posiedzenia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FA827F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  <w:b/>
              </w:rPr>
              <w:t>Zagadnienia</w:t>
            </w:r>
          </w:p>
        </w:tc>
      </w:tr>
      <w:tr w:rsidR="009A57DA" w:rsidRPr="00486796" w14:paraId="032E1605" w14:textId="77777777" w:rsidTr="00157BDD"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12F252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7168B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58BBEB" w14:textId="77777777" w:rsidR="009A57DA" w:rsidRPr="00705016" w:rsidRDefault="009A57DA" w:rsidP="009A57DA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 xml:space="preserve">Wizytacja wybranych dróg powiatowych. </w:t>
            </w:r>
          </w:p>
        </w:tc>
      </w:tr>
      <w:tr w:rsidR="009A57DA" w:rsidRPr="00486796" w14:paraId="7C7CD934" w14:textId="77777777" w:rsidTr="00157BDD"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F63A8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867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6EF375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</w:rPr>
              <w:t>Maj/Czerwiec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7EAEAA" w14:textId="77777777" w:rsidR="009A57DA" w:rsidRPr="00486796" w:rsidRDefault="009A57DA" w:rsidP="009A57DA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</w:pP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 xml:space="preserve">Bezpieczeństwo obywateli i przygotowanie służb powiatowych                             do sezonu turystycznego. </w:t>
            </w:r>
          </w:p>
          <w:p w14:paraId="78FF7D75" w14:textId="67A0A2E5" w:rsidR="009A57DA" w:rsidRPr="00486796" w:rsidRDefault="009A57DA" w:rsidP="009A57DA">
            <w:pPr>
              <w:pStyle w:val="Zawartotabeli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</w:rPr>
              <w:t>Analiza i opiniowanie wykonania budżetu powiatu za rok 20</w:t>
            </w:r>
            <w:r>
              <w:rPr>
                <w:rFonts w:asciiTheme="minorHAnsi" w:hAnsiTheme="minorHAnsi" w:cstheme="minorHAnsi"/>
              </w:rPr>
              <w:t>2</w:t>
            </w:r>
            <w:r w:rsidR="00907A0A">
              <w:rPr>
                <w:rFonts w:asciiTheme="minorHAnsi" w:hAnsiTheme="minorHAnsi" w:cstheme="minorHAnsi"/>
              </w:rPr>
              <w:t>1</w:t>
            </w:r>
            <w:r w:rsidRPr="00486796">
              <w:rPr>
                <w:rFonts w:asciiTheme="minorHAnsi" w:hAnsiTheme="minorHAnsi" w:cstheme="minorHAnsi"/>
              </w:rPr>
              <w:t>.</w:t>
            </w:r>
          </w:p>
        </w:tc>
      </w:tr>
      <w:tr w:rsidR="009A57DA" w:rsidRPr="00486796" w14:paraId="253B7F5F" w14:textId="77777777" w:rsidTr="00157BDD"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588B7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867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AB2D0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</w:rPr>
              <w:t>Wrzesień/Październik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2AC9B3" w14:textId="502BDFFB" w:rsidR="009A57DA" w:rsidRPr="00486796" w:rsidRDefault="009A57DA" w:rsidP="009A57D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</w:pP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Analiza wykonania budżetu powiatu za I półrocze 202</w:t>
            </w:r>
            <w:r w:rsidR="00907A0A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2</w:t>
            </w: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 xml:space="preserve"> r.</w:t>
            </w:r>
          </w:p>
          <w:p w14:paraId="0788C6B3" w14:textId="3169E69F" w:rsidR="009A57DA" w:rsidRPr="00486796" w:rsidRDefault="009A57DA" w:rsidP="009A57DA">
            <w:pPr>
              <w:pStyle w:val="Zawartotabeli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</w:rPr>
              <w:t>Wnioski do projektu budżetu powiatu na rok 202</w:t>
            </w:r>
            <w:r w:rsidR="00907A0A">
              <w:rPr>
                <w:rFonts w:asciiTheme="minorHAnsi" w:hAnsiTheme="minorHAnsi" w:cstheme="minorHAnsi"/>
              </w:rPr>
              <w:t>3</w:t>
            </w:r>
            <w:r w:rsidRPr="00486796">
              <w:rPr>
                <w:rFonts w:asciiTheme="minorHAnsi" w:hAnsiTheme="minorHAnsi" w:cstheme="minorHAnsi"/>
              </w:rPr>
              <w:t>.</w:t>
            </w:r>
          </w:p>
        </w:tc>
      </w:tr>
      <w:tr w:rsidR="009A57DA" w:rsidRPr="00486796" w14:paraId="4E1C45CC" w14:textId="77777777" w:rsidTr="00157BDD"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9217C8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4867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73D4E" w14:textId="77777777" w:rsidR="009A57DA" w:rsidRPr="00486796" w:rsidRDefault="009A57DA" w:rsidP="00157BDD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86796">
              <w:rPr>
                <w:rFonts w:asciiTheme="minorHAnsi" w:hAnsiTheme="minorHAnsi" w:cstheme="minorHAnsi"/>
              </w:rPr>
              <w:t>Listopad/Grudzień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E7B7AB" w14:textId="7A1622C9" w:rsidR="009A57DA" w:rsidRPr="00486796" w:rsidRDefault="009A57DA" w:rsidP="009A57DA">
            <w:pPr>
              <w:pStyle w:val="Akapitzlist"/>
              <w:numPr>
                <w:ilvl w:val="0"/>
                <w:numId w:val="24"/>
              </w:numPr>
              <w:jc w:val="both"/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</w:pP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Analiza i opiniowanie projektu budżetu powiatu na rok 202</w:t>
            </w:r>
            <w:r w:rsidR="00907A0A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3</w:t>
            </w: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.</w:t>
            </w:r>
          </w:p>
          <w:p w14:paraId="1B7E0F43" w14:textId="6C15ED20" w:rsidR="009A57DA" w:rsidRPr="00486796" w:rsidRDefault="009A57DA" w:rsidP="009A57D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</w:pP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Podsumowanie pracy Komisji za 202</w:t>
            </w:r>
            <w:r w:rsidR="00907A0A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r. – propozycje do planu pracy na rok 202</w:t>
            </w:r>
            <w:r w:rsidR="00907A0A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3</w:t>
            </w:r>
            <w:r w:rsidRPr="00486796">
              <w:rPr>
                <w:rFonts w:eastAsia="SimSun" w:cstheme="minorHAnsi"/>
                <w:color w:val="00000A"/>
                <w:sz w:val="24"/>
                <w:szCs w:val="24"/>
                <w:lang w:eastAsia="hi-IN" w:bidi="hi-IN"/>
              </w:rPr>
              <w:t>.</w:t>
            </w:r>
          </w:p>
        </w:tc>
      </w:tr>
    </w:tbl>
    <w:p w14:paraId="2DAE6F63" w14:textId="77777777" w:rsidR="009A57DA" w:rsidRDefault="009A57DA" w:rsidP="009A57DA"/>
    <w:p w14:paraId="21A3580A" w14:textId="77777777" w:rsidR="0041625E" w:rsidRPr="00486796" w:rsidRDefault="0041625E" w:rsidP="009A57DA">
      <w:pPr>
        <w:pStyle w:val="Bezodstpw"/>
        <w:ind w:left="720"/>
        <w:jc w:val="center"/>
        <w:rPr>
          <w:rFonts w:cstheme="minorHAnsi"/>
          <w:b/>
        </w:rPr>
      </w:pPr>
    </w:p>
    <w:sectPr w:rsidR="0041625E" w:rsidRPr="0048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5ED9" w14:textId="77777777" w:rsidR="00664983" w:rsidRDefault="00664983" w:rsidP="00D85670">
      <w:pPr>
        <w:spacing w:after="0" w:line="240" w:lineRule="auto"/>
      </w:pPr>
      <w:r>
        <w:separator/>
      </w:r>
    </w:p>
  </w:endnote>
  <w:endnote w:type="continuationSeparator" w:id="0">
    <w:p w14:paraId="7DC881C0" w14:textId="77777777" w:rsidR="00664983" w:rsidRDefault="00664983" w:rsidP="00D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3B20" w14:textId="77777777" w:rsidR="00664983" w:rsidRDefault="00664983" w:rsidP="00D85670">
      <w:pPr>
        <w:spacing w:after="0" w:line="240" w:lineRule="auto"/>
      </w:pPr>
      <w:r>
        <w:separator/>
      </w:r>
    </w:p>
  </w:footnote>
  <w:footnote w:type="continuationSeparator" w:id="0">
    <w:p w14:paraId="08DA2927" w14:textId="77777777" w:rsidR="00664983" w:rsidRDefault="00664983" w:rsidP="00D8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96399"/>
    <w:multiLevelType w:val="hybridMultilevel"/>
    <w:tmpl w:val="0A0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4030"/>
    <w:multiLevelType w:val="hybridMultilevel"/>
    <w:tmpl w:val="751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B102A"/>
    <w:multiLevelType w:val="hybridMultilevel"/>
    <w:tmpl w:val="940E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6B2E"/>
    <w:multiLevelType w:val="hybridMultilevel"/>
    <w:tmpl w:val="D3A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35095"/>
    <w:multiLevelType w:val="multilevel"/>
    <w:tmpl w:val="6110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BEE"/>
    <w:multiLevelType w:val="hybridMultilevel"/>
    <w:tmpl w:val="E13C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4EF8"/>
    <w:multiLevelType w:val="multilevel"/>
    <w:tmpl w:val="A120B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4C4"/>
    <w:multiLevelType w:val="hybridMultilevel"/>
    <w:tmpl w:val="5762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724EF"/>
    <w:multiLevelType w:val="hybridMultilevel"/>
    <w:tmpl w:val="647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7A1D"/>
    <w:multiLevelType w:val="hybridMultilevel"/>
    <w:tmpl w:val="268A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C2B4E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2349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06E"/>
    <w:multiLevelType w:val="hybridMultilevel"/>
    <w:tmpl w:val="4046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3641"/>
    <w:multiLevelType w:val="hybridMultilevel"/>
    <w:tmpl w:val="3F62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3CB"/>
    <w:multiLevelType w:val="hybridMultilevel"/>
    <w:tmpl w:val="FC94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525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70B77F3"/>
    <w:multiLevelType w:val="hybridMultilevel"/>
    <w:tmpl w:val="0FF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F5FEB"/>
    <w:multiLevelType w:val="hybridMultilevel"/>
    <w:tmpl w:val="619E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6616"/>
    <w:multiLevelType w:val="hybridMultilevel"/>
    <w:tmpl w:val="3F7A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4B0"/>
    <w:multiLevelType w:val="hybridMultilevel"/>
    <w:tmpl w:val="0718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C13"/>
    <w:multiLevelType w:val="multilevel"/>
    <w:tmpl w:val="C494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0D1E"/>
    <w:multiLevelType w:val="multilevel"/>
    <w:tmpl w:val="EA9E43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F88757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496725D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D4276"/>
    <w:multiLevelType w:val="hybridMultilevel"/>
    <w:tmpl w:val="D10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52791"/>
    <w:multiLevelType w:val="hybridMultilevel"/>
    <w:tmpl w:val="9A62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8"/>
  </w:num>
  <w:num w:numId="10">
    <w:abstractNumId w:val="11"/>
  </w:num>
  <w:num w:numId="11">
    <w:abstractNumId w:val="17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25"/>
  </w:num>
  <w:num w:numId="20">
    <w:abstractNumId w:val="27"/>
  </w:num>
  <w:num w:numId="21">
    <w:abstractNumId w:val="5"/>
  </w:num>
  <w:num w:numId="22">
    <w:abstractNumId w:val="15"/>
  </w:num>
  <w:num w:numId="23">
    <w:abstractNumId w:val="21"/>
  </w:num>
  <w:num w:numId="24">
    <w:abstractNumId w:val="6"/>
  </w:num>
  <w:num w:numId="25">
    <w:abstractNumId w:val="16"/>
  </w:num>
  <w:num w:numId="26">
    <w:abstractNumId w:val="7"/>
  </w:num>
  <w:num w:numId="27">
    <w:abstractNumId w:val="2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4"/>
    <w:rsid w:val="00065E84"/>
    <w:rsid w:val="00082A91"/>
    <w:rsid w:val="00135A1A"/>
    <w:rsid w:val="001D7FE1"/>
    <w:rsid w:val="002828AF"/>
    <w:rsid w:val="002D21F1"/>
    <w:rsid w:val="00342F16"/>
    <w:rsid w:val="00365011"/>
    <w:rsid w:val="003843CC"/>
    <w:rsid w:val="0041625E"/>
    <w:rsid w:val="00470D24"/>
    <w:rsid w:val="00486796"/>
    <w:rsid w:val="004B54C6"/>
    <w:rsid w:val="00506EE7"/>
    <w:rsid w:val="00567D56"/>
    <w:rsid w:val="00570844"/>
    <w:rsid w:val="00574C69"/>
    <w:rsid w:val="00596C94"/>
    <w:rsid w:val="005F5D1E"/>
    <w:rsid w:val="006018FF"/>
    <w:rsid w:val="00632B87"/>
    <w:rsid w:val="0063783F"/>
    <w:rsid w:val="00654495"/>
    <w:rsid w:val="00664983"/>
    <w:rsid w:val="00665574"/>
    <w:rsid w:val="006859D5"/>
    <w:rsid w:val="006E3864"/>
    <w:rsid w:val="006F2E01"/>
    <w:rsid w:val="00705016"/>
    <w:rsid w:val="00727E0C"/>
    <w:rsid w:val="0078700E"/>
    <w:rsid w:val="007A413A"/>
    <w:rsid w:val="007C3375"/>
    <w:rsid w:val="007D47FF"/>
    <w:rsid w:val="007F4470"/>
    <w:rsid w:val="007F5810"/>
    <w:rsid w:val="00850B17"/>
    <w:rsid w:val="00857B25"/>
    <w:rsid w:val="008B1FB8"/>
    <w:rsid w:val="00907A0A"/>
    <w:rsid w:val="00984795"/>
    <w:rsid w:val="009A57DA"/>
    <w:rsid w:val="00A17E7A"/>
    <w:rsid w:val="00A64A6A"/>
    <w:rsid w:val="00A94994"/>
    <w:rsid w:val="00B7292B"/>
    <w:rsid w:val="00B73655"/>
    <w:rsid w:val="00B876B5"/>
    <w:rsid w:val="00BD0E73"/>
    <w:rsid w:val="00C102BE"/>
    <w:rsid w:val="00C239CF"/>
    <w:rsid w:val="00C33FB2"/>
    <w:rsid w:val="00C4328F"/>
    <w:rsid w:val="00C53B30"/>
    <w:rsid w:val="00C562A0"/>
    <w:rsid w:val="00D85670"/>
    <w:rsid w:val="00DC22A8"/>
    <w:rsid w:val="00E068BF"/>
    <w:rsid w:val="00E2579C"/>
    <w:rsid w:val="00E50457"/>
    <w:rsid w:val="00E653EF"/>
    <w:rsid w:val="00E81F4A"/>
    <w:rsid w:val="00EC3FD6"/>
    <w:rsid w:val="00F00D60"/>
    <w:rsid w:val="00F4151F"/>
    <w:rsid w:val="00F86DEA"/>
    <w:rsid w:val="00FB400E"/>
    <w:rsid w:val="00FB4757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72B"/>
  <w15:docId w15:val="{6B87C32F-1DE1-4EAB-9F1D-0CB3359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1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2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B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102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1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670"/>
  </w:style>
  <w:style w:type="paragraph" w:styleId="Stopka">
    <w:name w:val="footer"/>
    <w:basedOn w:val="Normalny"/>
    <w:link w:val="Stopka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Marek Dudo</cp:lastModifiedBy>
  <cp:revision>2</cp:revision>
  <cp:lastPrinted>2022-02-17T08:05:00Z</cp:lastPrinted>
  <dcterms:created xsi:type="dcterms:W3CDTF">2022-03-29T07:32:00Z</dcterms:created>
  <dcterms:modified xsi:type="dcterms:W3CDTF">2022-03-29T07:32:00Z</dcterms:modified>
</cp:coreProperties>
</file>