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DFAC" w14:textId="073AFA87" w:rsidR="0041625E" w:rsidRPr="006859D5" w:rsidRDefault="0041625E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  <w:r w:rsidRPr="006859D5">
        <w:rPr>
          <w:rFonts w:cstheme="minorHAnsi"/>
          <w:sz w:val="20"/>
          <w:szCs w:val="20"/>
        </w:rPr>
        <w:t>Załącznik Nr 2</w:t>
      </w:r>
    </w:p>
    <w:p w14:paraId="0820B071" w14:textId="3DC448E0" w:rsidR="0041625E" w:rsidRPr="006859D5" w:rsidRDefault="0041625E" w:rsidP="0041625E">
      <w:pPr>
        <w:pStyle w:val="Bezodstpw"/>
        <w:jc w:val="both"/>
        <w:rPr>
          <w:rFonts w:cstheme="minorHAnsi"/>
          <w:sz w:val="20"/>
          <w:szCs w:val="20"/>
        </w:rPr>
      </w:pP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  <w:t xml:space="preserve">do Uchwały Nr </w:t>
      </w:r>
      <w:r w:rsidR="00E81F4A">
        <w:rPr>
          <w:rFonts w:cstheme="minorHAnsi"/>
          <w:sz w:val="20"/>
          <w:szCs w:val="20"/>
        </w:rPr>
        <w:t>XXXIII/237/2022</w:t>
      </w:r>
    </w:p>
    <w:p w14:paraId="691D9931" w14:textId="77777777" w:rsidR="0041625E" w:rsidRPr="006859D5" w:rsidRDefault="0041625E" w:rsidP="0041625E">
      <w:pPr>
        <w:pStyle w:val="Bezodstpw"/>
        <w:jc w:val="both"/>
        <w:rPr>
          <w:rFonts w:cstheme="minorHAnsi"/>
          <w:sz w:val="20"/>
          <w:szCs w:val="20"/>
        </w:rPr>
      </w:pP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  <w:t>Rady Powiatu w Szczytnie</w:t>
      </w:r>
    </w:p>
    <w:p w14:paraId="2F8AEB35" w14:textId="04788C09" w:rsidR="0041625E" w:rsidRPr="006859D5" w:rsidRDefault="0041625E" w:rsidP="0041625E">
      <w:pPr>
        <w:pStyle w:val="Bezodstpw"/>
        <w:jc w:val="both"/>
        <w:rPr>
          <w:rFonts w:cstheme="minorHAnsi"/>
          <w:sz w:val="20"/>
          <w:szCs w:val="20"/>
        </w:rPr>
      </w:pP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</w:r>
      <w:r w:rsidRPr="006859D5">
        <w:rPr>
          <w:rFonts w:cstheme="minorHAnsi"/>
          <w:sz w:val="20"/>
          <w:szCs w:val="20"/>
        </w:rPr>
        <w:tab/>
        <w:t xml:space="preserve">z dnia </w:t>
      </w:r>
      <w:r w:rsidR="00E81F4A">
        <w:rPr>
          <w:rFonts w:cstheme="minorHAnsi"/>
          <w:sz w:val="20"/>
          <w:szCs w:val="20"/>
        </w:rPr>
        <w:t>24 lutego</w:t>
      </w:r>
      <w:r w:rsidR="00342F16">
        <w:rPr>
          <w:rFonts w:cstheme="minorHAnsi"/>
          <w:sz w:val="20"/>
          <w:szCs w:val="20"/>
        </w:rPr>
        <w:t xml:space="preserve"> </w:t>
      </w:r>
      <w:r w:rsidR="0063783F">
        <w:rPr>
          <w:rFonts w:cstheme="minorHAnsi"/>
          <w:sz w:val="20"/>
          <w:szCs w:val="20"/>
        </w:rPr>
        <w:t>202</w:t>
      </w:r>
      <w:r w:rsidR="00342F16">
        <w:rPr>
          <w:rFonts w:cstheme="minorHAnsi"/>
          <w:sz w:val="20"/>
          <w:szCs w:val="20"/>
        </w:rPr>
        <w:t>2</w:t>
      </w:r>
      <w:r w:rsidR="0063783F">
        <w:rPr>
          <w:rFonts w:cstheme="minorHAnsi"/>
          <w:sz w:val="20"/>
          <w:szCs w:val="20"/>
        </w:rPr>
        <w:t xml:space="preserve"> </w:t>
      </w:r>
      <w:r w:rsidR="007C3375">
        <w:rPr>
          <w:rFonts w:cstheme="minorHAnsi"/>
          <w:sz w:val="20"/>
          <w:szCs w:val="20"/>
        </w:rPr>
        <w:t>r</w:t>
      </w:r>
      <w:r w:rsidR="0063783F">
        <w:rPr>
          <w:rFonts w:cstheme="minorHAnsi"/>
          <w:sz w:val="20"/>
          <w:szCs w:val="20"/>
        </w:rPr>
        <w:t>oku</w:t>
      </w:r>
    </w:p>
    <w:p w14:paraId="3E5F7A9F" w14:textId="77777777" w:rsidR="00C33FB2" w:rsidRPr="006859D5" w:rsidRDefault="00C33FB2" w:rsidP="0041625E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5BD97636" w14:textId="77777777" w:rsidR="009A57DA" w:rsidRPr="006859D5" w:rsidRDefault="009A57DA" w:rsidP="009A57D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859D5">
        <w:rPr>
          <w:rFonts w:cstheme="minorHAnsi"/>
          <w:b/>
          <w:sz w:val="24"/>
          <w:szCs w:val="24"/>
        </w:rPr>
        <w:t>Plan pracy</w:t>
      </w:r>
    </w:p>
    <w:p w14:paraId="4098E8A2" w14:textId="29F7896D" w:rsidR="009A57DA" w:rsidRPr="006859D5" w:rsidRDefault="009A57DA" w:rsidP="009A57DA">
      <w:pPr>
        <w:pStyle w:val="Bezodstpw"/>
        <w:jc w:val="center"/>
        <w:rPr>
          <w:rFonts w:cstheme="minorHAnsi"/>
          <w:b/>
          <w:sz w:val="24"/>
          <w:szCs w:val="24"/>
        </w:rPr>
      </w:pPr>
      <w:r w:rsidRPr="006859D5">
        <w:rPr>
          <w:rFonts w:cstheme="minorHAnsi"/>
          <w:b/>
          <w:sz w:val="24"/>
          <w:szCs w:val="24"/>
        </w:rPr>
        <w:t>Komisji Edukacji i Kultury na rok 202</w:t>
      </w:r>
      <w:r w:rsidR="00342F16">
        <w:rPr>
          <w:rFonts w:cstheme="minorHAnsi"/>
          <w:b/>
          <w:sz w:val="24"/>
          <w:szCs w:val="24"/>
        </w:rPr>
        <w:t>2</w:t>
      </w:r>
    </w:p>
    <w:p w14:paraId="452178BA" w14:textId="77777777" w:rsidR="009A57DA" w:rsidRPr="006859D5" w:rsidRDefault="009A57DA" w:rsidP="009A57DA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3021444C" w14:textId="77777777" w:rsidR="009A57DA" w:rsidRPr="006859D5" w:rsidRDefault="009A57DA" w:rsidP="009A57DA">
      <w:pPr>
        <w:pStyle w:val="Bezodstpw"/>
        <w:jc w:val="both"/>
        <w:rPr>
          <w:rFonts w:cstheme="minorHAnsi"/>
          <w:b/>
          <w:sz w:val="24"/>
          <w:szCs w:val="24"/>
        </w:rPr>
      </w:pPr>
      <w:r w:rsidRPr="006859D5">
        <w:rPr>
          <w:rFonts w:cstheme="minorHAnsi"/>
          <w:b/>
          <w:sz w:val="24"/>
          <w:szCs w:val="24"/>
        </w:rPr>
        <w:t>Zadania stałe Komisji:</w:t>
      </w:r>
    </w:p>
    <w:p w14:paraId="0745F174" w14:textId="77777777" w:rsidR="009A57DA" w:rsidRPr="006859D5" w:rsidRDefault="009A57DA" w:rsidP="009A57DA">
      <w:pPr>
        <w:pStyle w:val="Bezodstpw"/>
        <w:jc w:val="both"/>
        <w:rPr>
          <w:rFonts w:cstheme="minorHAnsi"/>
          <w:b/>
          <w:sz w:val="24"/>
          <w:szCs w:val="24"/>
        </w:rPr>
      </w:pPr>
    </w:p>
    <w:p w14:paraId="214C9A74" w14:textId="77777777" w:rsidR="009A57DA" w:rsidRPr="006859D5" w:rsidRDefault="009A57DA" w:rsidP="009A57DA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859D5">
        <w:rPr>
          <w:rFonts w:cstheme="minorHAnsi"/>
          <w:sz w:val="24"/>
          <w:szCs w:val="24"/>
        </w:rPr>
        <w:t>Bieżąca działalność patronacka nad imprezami oświatowymi, kulturalnymi                                i sportowymi odbywającymi się na terenie powiatu.</w:t>
      </w:r>
    </w:p>
    <w:p w14:paraId="12CE072B" w14:textId="77777777" w:rsidR="009A57DA" w:rsidRPr="006859D5" w:rsidRDefault="009A57DA" w:rsidP="009A57DA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859D5">
        <w:rPr>
          <w:rFonts w:cstheme="minorHAnsi"/>
          <w:sz w:val="24"/>
          <w:szCs w:val="24"/>
        </w:rPr>
        <w:t>Przyjmowanie i opiniowanie informacji i sprawozdań z działalności powiatowych jednostek oświaty, kultury i sportu.</w:t>
      </w:r>
    </w:p>
    <w:p w14:paraId="04F5CADA" w14:textId="77777777" w:rsidR="009A57DA" w:rsidRPr="006859D5" w:rsidRDefault="009A57DA" w:rsidP="009A57DA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859D5">
        <w:rPr>
          <w:rFonts w:cstheme="minorHAnsi"/>
          <w:sz w:val="24"/>
          <w:szCs w:val="24"/>
        </w:rPr>
        <w:t>Opiniowanie projektów uchwał Rady Powiatu.</w:t>
      </w:r>
    </w:p>
    <w:p w14:paraId="6473B295" w14:textId="77777777" w:rsidR="009A57DA" w:rsidRPr="006859D5" w:rsidRDefault="009A57DA" w:rsidP="009A57DA">
      <w:pPr>
        <w:pStyle w:val="Bezodstpw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6859D5">
        <w:rPr>
          <w:rFonts w:cstheme="minorHAnsi"/>
          <w:sz w:val="24"/>
          <w:szCs w:val="24"/>
        </w:rPr>
        <w:t>Opiniowanie spraw kierowanych do Komisji.</w:t>
      </w:r>
    </w:p>
    <w:p w14:paraId="4596F078" w14:textId="77777777" w:rsidR="009A57DA" w:rsidRPr="006859D5" w:rsidRDefault="009A57DA" w:rsidP="009A57DA">
      <w:pPr>
        <w:pStyle w:val="Bezodstpw"/>
        <w:jc w:val="both"/>
        <w:rPr>
          <w:rFonts w:cstheme="minorHAnsi"/>
          <w:sz w:val="24"/>
          <w:szCs w:val="24"/>
        </w:rPr>
      </w:pPr>
    </w:p>
    <w:p w14:paraId="4A940C7A" w14:textId="77777777" w:rsidR="009A57DA" w:rsidRPr="006859D5" w:rsidRDefault="009A57DA" w:rsidP="009A57DA">
      <w:pPr>
        <w:pStyle w:val="Bezodstpw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704"/>
        <w:gridCol w:w="2322"/>
        <w:gridCol w:w="6863"/>
      </w:tblGrid>
      <w:tr w:rsidR="009A57DA" w:rsidRPr="006859D5" w14:paraId="4DCB7C01" w14:textId="77777777" w:rsidTr="00157BDD">
        <w:tc>
          <w:tcPr>
            <w:tcW w:w="704" w:type="dxa"/>
          </w:tcPr>
          <w:p w14:paraId="2CAF78D7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59D5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322" w:type="dxa"/>
          </w:tcPr>
          <w:p w14:paraId="62BBA5BF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59D5">
              <w:rPr>
                <w:rFonts w:cstheme="minorHAnsi"/>
                <w:b/>
                <w:sz w:val="24"/>
                <w:szCs w:val="24"/>
              </w:rPr>
              <w:t>Termin posiedzenia</w:t>
            </w:r>
          </w:p>
        </w:tc>
        <w:tc>
          <w:tcPr>
            <w:tcW w:w="6863" w:type="dxa"/>
          </w:tcPr>
          <w:p w14:paraId="53D281D4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6859D5">
              <w:rPr>
                <w:rFonts w:cstheme="minorHAnsi"/>
                <w:b/>
                <w:sz w:val="24"/>
                <w:szCs w:val="24"/>
              </w:rPr>
              <w:t>Zagadnienia</w:t>
            </w:r>
          </w:p>
        </w:tc>
      </w:tr>
      <w:tr w:rsidR="009A57DA" w:rsidRPr="006859D5" w14:paraId="2C58F891" w14:textId="77777777" w:rsidTr="00157BDD">
        <w:tc>
          <w:tcPr>
            <w:tcW w:w="704" w:type="dxa"/>
          </w:tcPr>
          <w:p w14:paraId="126111FA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6859D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30FB4E9B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Maj/Czerwiec</w:t>
            </w:r>
          </w:p>
        </w:tc>
        <w:tc>
          <w:tcPr>
            <w:tcW w:w="6863" w:type="dxa"/>
          </w:tcPr>
          <w:p w14:paraId="34035F49" w14:textId="0AA1B24C" w:rsidR="009A57DA" w:rsidRPr="006859D5" w:rsidRDefault="009A57DA" w:rsidP="009A57DA">
            <w:pPr>
              <w:pStyle w:val="Bezodstpw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Analiza i opiniowanie wykonania budżetu powiatu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859D5">
              <w:rPr>
                <w:rFonts w:cstheme="minorHAnsi"/>
                <w:sz w:val="24"/>
                <w:szCs w:val="24"/>
              </w:rPr>
              <w:t>za rok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859D5">
              <w:rPr>
                <w:rFonts w:cstheme="minorHAnsi"/>
                <w:sz w:val="24"/>
                <w:szCs w:val="24"/>
              </w:rPr>
              <w:t>20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907A0A">
              <w:rPr>
                <w:rFonts w:cstheme="minorHAnsi"/>
                <w:sz w:val="24"/>
                <w:szCs w:val="24"/>
              </w:rPr>
              <w:t>1</w:t>
            </w:r>
            <w:r w:rsidRPr="006859D5">
              <w:rPr>
                <w:rFonts w:cstheme="minorHAnsi"/>
                <w:sz w:val="24"/>
                <w:szCs w:val="24"/>
              </w:rPr>
              <w:t>.</w:t>
            </w:r>
          </w:p>
          <w:p w14:paraId="006B383C" w14:textId="77777777" w:rsidR="009A57DA" w:rsidRPr="006859D5" w:rsidRDefault="009A57DA" w:rsidP="009A57DA">
            <w:pPr>
              <w:pStyle w:val="Bezodstpw"/>
              <w:numPr>
                <w:ilvl w:val="0"/>
                <w:numId w:val="9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Oferta edukacyjna szkół prowadzonych przez Powiat Szczycieński.</w:t>
            </w:r>
          </w:p>
        </w:tc>
      </w:tr>
      <w:tr w:rsidR="009A57DA" w:rsidRPr="006859D5" w14:paraId="756FB8E0" w14:textId="77777777" w:rsidTr="00157BDD">
        <w:tc>
          <w:tcPr>
            <w:tcW w:w="704" w:type="dxa"/>
          </w:tcPr>
          <w:p w14:paraId="6C4490F1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322" w:type="dxa"/>
          </w:tcPr>
          <w:p w14:paraId="1D7950B9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Wrzesień/Październik</w:t>
            </w:r>
          </w:p>
        </w:tc>
        <w:tc>
          <w:tcPr>
            <w:tcW w:w="6863" w:type="dxa"/>
          </w:tcPr>
          <w:p w14:paraId="521A78F0" w14:textId="0F11C9BA" w:rsidR="009A57DA" w:rsidRPr="006859D5" w:rsidRDefault="009A57DA" w:rsidP="009A57DA">
            <w:pPr>
              <w:pStyle w:val="Bezodstpw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Analiza wykonania budżetu powiatu za I półrocze 202</w:t>
            </w:r>
            <w:r w:rsidR="00907A0A">
              <w:rPr>
                <w:rFonts w:cstheme="minorHAnsi"/>
                <w:sz w:val="24"/>
                <w:szCs w:val="24"/>
              </w:rPr>
              <w:t>2</w:t>
            </w:r>
            <w:r w:rsidRPr="006859D5">
              <w:rPr>
                <w:rFonts w:cstheme="minorHAnsi"/>
                <w:sz w:val="24"/>
                <w:szCs w:val="24"/>
              </w:rPr>
              <w:t xml:space="preserve"> r.</w:t>
            </w:r>
          </w:p>
          <w:p w14:paraId="5C9E5DB6" w14:textId="5E9C6B64" w:rsidR="009A57DA" w:rsidRPr="006859D5" w:rsidRDefault="009A57DA" w:rsidP="009A57DA">
            <w:pPr>
              <w:pStyle w:val="Bezodstpw"/>
              <w:numPr>
                <w:ilvl w:val="0"/>
                <w:numId w:val="10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Informacja o naborze uczniów na rok szkolny 202</w:t>
            </w:r>
            <w:r w:rsidR="00907A0A">
              <w:rPr>
                <w:rFonts w:cstheme="minorHAnsi"/>
                <w:sz w:val="24"/>
                <w:szCs w:val="24"/>
              </w:rPr>
              <w:t>2</w:t>
            </w:r>
            <w:r w:rsidRPr="006859D5">
              <w:rPr>
                <w:rFonts w:cstheme="minorHAnsi"/>
                <w:sz w:val="24"/>
                <w:szCs w:val="24"/>
              </w:rPr>
              <w:t>/202</w:t>
            </w:r>
            <w:r w:rsidR="00907A0A">
              <w:rPr>
                <w:rFonts w:cstheme="minorHAnsi"/>
                <w:sz w:val="24"/>
                <w:szCs w:val="24"/>
              </w:rPr>
              <w:t>3</w:t>
            </w:r>
            <w:r w:rsidRPr="006859D5">
              <w:rPr>
                <w:rFonts w:cstheme="minorHAnsi"/>
                <w:sz w:val="24"/>
                <w:szCs w:val="24"/>
              </w:rPr>
              <w:t>.</w:t>
            </w:r>
          </w:p>
          <w:p w14:paraId="427DF6BE" w14:textId="329CF7EF" w:rsidR="009A57DA" w:rsidRPr="006859D5" w:rsidRDefault="009A57DA" w:rsidP="009A57DA">
            <w:pPr>
              <w:pStyle w:val="Akapitzlist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Wnioski do projektu budżetu powiatu na rok 202</w:t>
            </w:r>
            <w:r w:rsidR="00907A0A">
              <w:rPr>
                <w:rFonts w:cstheme="minorHAnsi"/>
                <w:sz w:val="24"/>
                <w:szCs w:val="24"/>
              </w:rPr>
              <w:t>3</w:t>
            </w:r>
            <w:r w:rsidRPr="006859D5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9A57DA" w:rsidRPr="006859D5" w14:paraId="5A8D05B9" w14:textId="77777777" w:rsidTr="00157BDD">
        <w:tc>
          <w:tcPr>
            <w:tcW w:w="704" w:type="dxa"/>
          </w:tcPr>
          <w:p w14:paraId="5A14721E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6859D5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22" w:type="dxa"/>
          </w:tcPr>
          <w:p w14:paraId="5D6AD5C5" w14:textId="77777777" w:rsidR="009A57DA" w:rsidRPr="006859D5" w:rsidRDefault="009A57DA" w:rsidP="00157BDD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Listopad/Grudzień</w:t>
            </w:r>
          </w:p>
        </w:tc>
        <w:tc>
          <w:tcPr>
            <w:tcW w:w="6863" w:type="dxa"/>
          </w:tcPr>
          <w:p w14:paraId="6697BD7B" w14:textId="4FDCE6B9" w:rsidR="009A57DA" w:rsidRPr="006859D5" w:rsidRDefault="009A57DA" w:rsidP="009A57DA">
            <w:pPr>
              <w:pStyle w:val="Bezodstpw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Informacja o realizacji zadań oświatowych za rok szkolny 20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907A0A">
              <w:rPr>
                <w:rFonts w:cstheme="minorHAnsi"/>
                <w:sz w:val="24"/>
                <w:szCs w:val="24"/>
              </w:rPr>
              <w:t>1</w:t>
            </w:r>
            <w:r w:rsidRPr="006859D5">
              <w:rPr>
                <w:rFonts w:cstheme="minorHAnsi"/>
                <w:sz w:val="24"/>
                <w:szCs w:val="24"/>
              </w:rPr>
              <w:t>/202</w:t>
            </w:r>
            <w:r w:rsidR="00907A0A">
              <w:rPr>
                <w:rFonts w:cstheme="minorHAnsi"/>
                <w:sz w:val="24"/>
                <w:szCs w:val="24"/>
              </w:rPr>
              <w:t>2</w:t>
            </w:r>
            <w:r w:rsidRPr="006859D5">
              <w:rPr>
                <w:rFonts w:cstheme="minorHAnsi"/>
                <w:sz w:val="24"/>
                <w:szCs w:val="24"/>
              </w:rPr>
              <w:t>.</w:t>
            </w:r>
          </w:p>
          <w:p w14:paraId="664D0C7F" w14:textId="6277FF8E" w:rsidR="009A57DA" w:rsidRPr="006859D5" w:rsidRDefault="009A57DA" w:rsidP="009A57DA">
            <w:pPr>
              <w:pStyle w:val="Bezodstpw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Analiza i opiniowanie projektu budżetu powiatu na rok 202</w:t>
            </w:r>
            <w:r w:rsidR="00907A0A">
              <w:rPr>
                <w:rFonts w:cstheme="minorHAnsi"/>
                <w:sz w:val="24"/>
                <w:szCs w:val="24"/>
              </w:rPr>
              <w:t>3</w:t>
            </w:r>
            <w:r w:rsidRPr="006859D5">
              <w:rPr>
                <w:rFonts w:cstheme="minorHAnsi"/>
                <w:sz w:val="24"/>
                <w:szCs w:val="24"/>
              </w:rPr>
              <w:t>.</w:t>
            </w:r>
          </w:p>
          <w:p w14:paraId="34E544CC" w14:textId="5A7CF315" w:rsidR="009A57DA" w:rsidRPr="006859D5" w:rsidRDefault="009A57DA" w:rsidP="009A57DA">
            <w:pPr>
              <w:pStyle w:val="Bezodstpw"/>
              <w:numPr>
                <w:ilvl w:val="0"/>
                <w:numId w:val="11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6859D5">
              <w:rPr>
                <w:rFonts w:cstheme="minorHAnsi"/>
                <w:sz w:val="24"/>
                <w:szCs w:val="24"/>
              </w:rPr>
              <w:t>Podsumowanie pracy Komisji za 20</w:t>
            </w:r>
            <w:r w:rsidR="00907A0A">
              <w:rPr>
                <w:rFonts w:cstheme="minorHAnsi"/>
                <w:sz w:val="24"/>
                <w:szCs w:val="24"/>
              </w:rPr>
              <w:t>22</w:t>
            </w:r>
            <w:r w:rsidRPr="006859D5">
              <w:rPr>
                <w:rFonts w:cstheme="minorHAnsi"/>
                <w:sz w:val="24"/>
                <w:szCs w:val="24"/>
              </w:rPr>
              <w:t xml:space="preserve"> r. – propozycje                     do planu pracy na rok 20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="00907A0A">
              <w:rPr>
                <w:rFonts w:cstheme="minorHAnsi"/>
                <w:sz w:val="24"/>
                <w:szCs w:val="24"/>
              </w:rPr>
              <w:t>3</w:t>
            </w:r>
            <w:r w:rsidRPr="006859D5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1F375457" w14:textId="77777777" w:rsidR="0041625E" w:rsidRPr="006859D5" w:rsidRDefault="0041625E" w:rsidP="0041625E">
      <w:pPr>
        <w:pStyle w:val="Bezodstpw"/>
        <w:ind w:left="720"/>
        <w:jc w:val="both"/>
        <w:rPr>
          <w:rFonts w:cstheme="minorHAnsi"/>
        </w:rPr>
      </w:pPr>
    </w:p>
    <w:p w14:paraId="28AB5563" w14:textId="77777777" w:rsidR="0041625E" w:rsidRPr="006859D5" w:rsidRDefault="0041625E" w:rsidP="0041625E">
      <w:pPr>
        <w:rPr>
          <w:rFonts w:cstheme="minorHAnsi"/>
        </w:rPr>
      </w:pPr>
    </w:p>
    <w:p w14:paraId="4FF79141" w14:textId="77777777" w:rsidR="00135A1A" w:rsidRPr="006859D5" w:rsidRDefault="00135A1A" w:rsidP="007A413A">
      <w:pPr>
        <w:pStyle w:val="Bezodstpw"/>
        <w:jc w:val="center"/>
        <w:rPr>
          <w:rFonts w:cstheme="minorHAnsi"/>
          <w:b/>
        </w:rPr>
      </w:pPr>
    </w:p>
    <w:p w14:paraId="678C3FBB" w14:textId="77777777" w:rsidR="0041625E" w:rsidRPr="006859D5" w:rsidRDefault="0041625E" w:rsidP="007A413A">
      <w:pPr>
        <w:pStyle w:val="Bezodstpw"/>
        <w:jc w:val="center"/>
        <w:rPr>
          <w:rFonts w:cstheme="minorHAnsi"/>
          <w:b/>
        </w:rPr>
      </w:pPr>
    </w:p>
    <w:p w14:paraId="0A75CFF7" w14:textId="77777777" w:rsidR="0041625E" w:rsidRPr="006859D5" w:rsidRDefault="0041625E" w:rsidP="007A413A">
      <w:pPr>
        <w:pStyle w:val="Bezodstpw"/>
        <w:jc w:val="center"/>
        <w:rPr>
          <w:rFonts w:cstheme="minorHAnsi"/>
          <w:b/>
        </w:rPr>
      </w:pPr>
    </w:p>
    <w:p w14:paraId="64B7E0D7" w14:textId="77777777" w:rsidR="0041625E" w:rsidRPr="006859D5" w:rsidRDefault="0041625E" w:rsidP="007A413A">
      <w:pPr>
        <w:pStyle w:val="Bezodstpw"/>
        <w:jc w:val="center"/>
        <w:rPr>
          <w:rFonts w:cstheme="minorHAnsi"/>
          <w:b/>
        </w:rPr>
      </w:pPr>
    </w:p>
    <w:p w14:paraId="7D397517" w14:textId="77777777" w:rsidR="0041625E" w:rsidRPr="006859D5" w:rsidRDefault="0041625E" w:rsidP="007A413A">
      <w:pPr>
        <w:pStyle w:val="Bezodstpw"/>
        <w:jc w:val="center"/>
        <w:rPr>
          <w:rFonts w:cstheme="minorHAnsi"/>
          <w:b/>
        </w:rPr>
      </w:pPr>
    </w:p>
    <w:p w14:paraId="204DDD28" w14:textId="77777777" w:rsidR="0041625E" w:rsidRPr="00486796" w:rsidRDefault="0041625E" w:rsidP="0041625E">
      <w:pPr>
        <w:pStyle w:val="Bezodstpw"/>
        <w:jc w:val="both"/>
        <w:rPr>
          <w:rFonts w:cstheme="minorHAnsi"/>
          <w:b/>
        </w:rPr>
      </w:pPr>
    </w:p>
    <w:p w14:paraId="662A0D4A" w14:textId="77777777" w:rsidR="00654495" w:rsidRPr="00486796" w:rsidRDefault="00654495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</w:p>
    <w:p w14:paraId="7500CA5F" w14:textId="214D957C" w:rsidR="00F86DEA" w:rsidRDefault="00F86DEA" w:rsidP="006859D5">
      <w:pPr>
        <w:pStyle w:val="Bezodstpw"/>
        <w:jc w:val="both"/>
        <w:rPr>
          <w:rFonts w:cstheme="minorHAnsi"/>
          <w:sz w:val="20"/>
          <w:szCs w:val="20"/>
        </w:rPr>
      </w:pPr>
    </w:p>
    <w:p w14:paraId="386C7D61" w14:textId="50A06CA0" w:rsidR="006859D5" w:rsidRDefault="006859D5" w:rsidP="006859D5">
      <w:pPr>
        <w:pStyle w:val="Bezodstpw"/>
        <w:jc w:val="both"/>
        <w:rPr>
          <w:rFonts w:cstheme="minorHAnsi"/>
          <w:sz w:val="20"/>
          <w:szCs w:val="20"/>
        </w:rPr>
      </w:pPr>
    </w:p>
    <w:p w14:paraId="35740ADF" w14:textId="77777777" w:rsidR="006E3864" w:rsidRPr="00486796" w:rsidRDefault="006E3864" w:rsidP="006859D5">
      <w:pPr>
        <w:pStyle w:val="Bezodstpw"/>
        <w:jc w:val="both"/>
        <w:rPr>
          <w:rFonts w:cstheme="minorHAnsi"/>
          <w:sz w:val="20"/>
          <w:szCs w:val="20"/>
        </w:rPr>
      </w:pPr>
    </w:p>
    <w:p w14:paraId="056295E3" w14:textId="77777777" w:rsidR="009A57DA" w:rsidRDefault="009A57DA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</w:p>
    <w:p w14:paraId="16039B03" w14:textId="77777777" w:rsidR="009A57DA" w:rsidRDefault="009A57DA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</w:p>
    <w:p w14:paraId="7C40D148" w14:textId="77777777" w:rsidR="009A57DA" w:rsidRDefault="009A57DA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</w:p>
    <w:p w14:paraId="5111CB95" w14:textId="77777777" w:rsidR="009A57DA" w:rsidRDefault="009A57DA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</w:p>
    <w:p w14:paraId="6EEED2B8" w14:textId="77777777" w:rsidR="009A57DA" w:rsidRDefault="009A57DA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</w:p>
    <w:p w14:paraId="1602D45B" w14:textId="77777777" w:rsidR="009A57DA" w:rsidRDefault="009A57DA" w:rsidP="00AB2F5A">
      <w:pPr>
        <w:pStyle w:val="Bezodstpw"/>
        <w:jc w:val="both"/>
        <w:rPr>
          <w:rFonts w:cstheme="minorHAnsi"/>
          <w:sz w:val="20"/>
          <w:szCs w:val="20"/>
        </w:rPr>
      </w:pPr>
    </w:p>
    <w:sectPr w:rsidR="009A5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E32E7" w14:textId="77777777" w:rsidR="005E6567" w:rsidRDefault="005E6567" w:rsidP="00D85670">
      <w:pPr>
        <w:spacing w:after="0" w:line="240" w:lineRule="auto"/>
      </w:pPr>
      <w:r>
        <w:separator/>
      </w:r>
    </w:p>
  </w:endnote>
  <w:endnote w:type="continuationSeparator" w:id="0">
    <w:p w14:paraId="744BBC5C" w14:textId="77777777" w:rsidR="005E6567" w:rsidRDefault="005E6567" w:rsidP="00D8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BA138" w14:textId="77777777" w:rsidR="005E6567" w:rsidRDefault="005E6567" w:rsidP="00D85670">
      <w:pPr>
        <w:spacing w:after="0" w:line="240" w:lineRule="auto"/>
      </w:pPr>
      <w:r>
        <w:separator/>
      </w:r>
    </w:p>
  </w:footnote>
  <w:footnote w:type="continuationSeparator" w:id="0">
    <w:p w14:paraId="2F6E05FD" w14:textId="77777777" w:rsidR="005E6567" w:rsidRDefault="005E6567" w:rsidP="00D8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2.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2.%3.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2.%3.%4.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2.%3.%4.%5.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2.%3.%4.%5.%6.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596399"/>
    <w:multiLevelType w:val="hybridMultilevel"/>
    <w:tmpl w:val="0A0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4030"/>
    <w:multiLevelType w:val="hybridMultilevel"/>
    <w:tmpl w:val="7518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B102A"/>
    <w:multiLevelType w:val="hybridMultilevel"/>
    <w:tmpl w:val="940E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6B2E"/>
    <w:multiLevelType w:val="hybridMultilevel"/>
    <w:tmpl w:val="D3A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35095"/>
    <w:multiLevelType w:val="multilevel"/>
    <w:tmpl w:val="61103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2BEE"/>
    <w:multiLevelType w:val="hybridMultilevel"/>
    <w:tmpl w:val="E13C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E4EF8"/>
    <w:multiLevelType w:val="multilevel"/>
    <w:tmpl w:val="A120B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24C4"/>
    <w:multiLevelType w:val="hybridMultilevel"/>
    <w:tmpl w:val="5762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724EF"/>
    <w:multiLevelType w:val="hybridMultilevel"/>
    <w:tmpl w:val="6472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7A1D"/>
    <w:multiLevelType w:val="hybridMultilevel"/>
    <w:tmpl w:val="268A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C2B4E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82349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206E"/>
    <w:multiLevelType w:val="hybridMultilevel"/>
    <w:tmpl w:val="4046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C3641"/>
    <w:multiLevelType w:val="hybridMultilevel"/>
    <w:tmpl w:val="3F62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33CB"/>
    <w:multiLevelType w:val="hybridMultilevel"/>
    <w:tmpl w:val="FC94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D525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70B77F3"/>
    <w:multiLevelType w:val="hybridMultilevel"/>
    <w:tmpl w:val="0FFC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F5FEB"/>
    <w:multiLevelType w:val="hybridMultilevel"/>
    <w:tmpl w:val="619E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6616"/>
    <w:multiLevelType w:val="hybridMultilevel"/>
    <w:tmpl w:val="3F7A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A04B0"/>
    <w:multiLevelType w:val="hybridMultilevel"/>
    <w:tmpl w:val="0718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C13"/>
    <w:multiLevelType w:val="multilevel"/>
    <w:tmpl w:val="C4940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0D1E"/>
    <w:multiLevelType w:val="multilevel"/>
    <w:tmpl w:val="EA9E43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Calibri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F88757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496725D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D4276"/>
    <w:multiLevelType w:val="hybridMultilevel"/>
    <w:tmpl w:val="D10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52791"/>
    <w:multiLevelType w:val="hybridMultilevel"/>
    <w:tmpl w:val="9A62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28"/>
  </w:num>
  <w:num w:numId="9">
    <w:abstractNumId w:val="8"/>
  </w:num>
  <w:num w:numId="10">
    <w:abstractNumId w:val="11"/>
  </w:num>
  <w:num w:numId="11">
    <w:abstractNumId w:val="17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25"/>
  </w:num>
  <w:num w:numId="20">
    <w:abstractNumId w:val="27"/>
  </w:num>
  <w:num w:numId="21">
    <w:abstractNumId w:val="5"/>
  </w:num>
  <w:num w:numId="22">
    <w:abstractNumId w:val="15"/>
  </w:num>
  <w:num w:numId="23">
    <w:abstractNumId w:val="21"/>
  </w:num>
  <w:num w:numId="24">
    <w:abstractNumId w:val="6"/>
  </w:num>
  <w:num w:numId="25">
    <w:abstractNumId w:val="16"/>
  </w:num>
  <w:num w:numId="26">
    <w:abstractNumId w:val="7"/>
  </w:num>
  <w:num w:numId="27">
    <w:abstractNumId w:val="23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24"/>
    <w:rsid w:val="00065E84"/>
    <w:rsid w:val="00082A91"/>
    <w:rsid w:val="00135A1A"/>
    <w:rsid w:val="001D7FE1"/>
    <w:rsid w:val="002828AF"/>
    <w:rsid w:val="002D21F1"/>
    <w:rsid w:val="00342F16"/>
    <w:rsid w:val="00365011"/>
    <w:rsid w:val="003843CC"/>
    <w:rsid w:val="0041625E"/>
    <w:rsid w:val="00470D24"/>
    <w:rsid w:val="00486796"/>
    <w:rsid w:val="004B54C6"/>
    <w:rsid w:val="00506EE7"/>
    <w:rsid w:val="00567D56"/>
    <w:rsid w:val="00570844"/>
    <w:rsid w:val="00574C69"/>
    <w:rsid w:val="00596C94"/>
    <w:rsid w:val="005E6567"/>
    <w:rsid w:val="005F5D1E"/>
    <w:rsid w:val="006018FF"/>
    <w:rsid w:val="00632B87"/>
    <w:rsid w:val="0063783F"/>
    <w:rsid w:val="00654495"/>
    <w:rsid w:val="00665574"/>
    <w:rsid w:val="006859D5"/>
    <w:rsid w:val="006E3864"/>
    <w:rsid w:val="00705016"/>
    <w:rsid w:val="00727E0C"/>
    <w:rsid w:val="0078700E"/>
    <w:rsid w:val="007A413A"/>
    <w:rsid w:val="007C3375"/>
    <w:rsid w:val="007D47FF"/>
    <w:rsid w:val="007F4470"/>
    <w:rsid w:val="007F5810"/>
    <w:rsid w:val="00850B17"/>
    <w:rsid w:val="00857B25"/>
    <w:rsid w:val="008B1FB8"/>
    <w:rsid w:val="00907A0A"/>
    <w:rsid w:val="00984795"/>
    <w:rsid w:val="009A57DA"/>
    <w:rsid w:val="00A17E7A"/>
    <w:rsid w:val="00A64A6A"/>
    <w:rsid w:val="00A94994"/>
    <w:rsid w:val="00AB2F5A"/>
    <w:rsid w:val="00B7292B"/>
    <w:rsid w:val="00B73655"/>
    <w:rsid w:val="00B876B5"/>
    <w:rsid w:val="00BD0E73"/>
    <w:rsid w:val="00C102BE"/>
    <w:rsid w:val="00C239CF"/>
    <w:rsid w:val="00C33FB2"/>
    <w:rsid w:val="00C4328F"/>
    <w:rsid w:val="00C53B30"/>
    <w:rsid w:val="00C562A0"/>
    <w:rsid w:val="00D85670"/>
    <w:rsid w:val="00DC22A8"/>
    <w:rsid w:val="00E068BF"/>
    <w:rsid w:val="00E2579C"/>
    <w:rsid w:val="00E50457"/>
    <w:rsid w:val="00E653EF"/>
    <w:rsid w:val="00E81F4A"/>
    <w:rsid w:val="00EC3FD6"/>
    <w:rsid w:val="00F00D60"/>
    <w:rsid w:val="00F4151F"/>
    <w:rsid w:val="00F86DEA"/>
    <w:rsid w:val="00FB400E"/>
    <w:rsid w:val="00FB4757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C72B"/>
  <w15:docId w15:val="{6B87C32F-1DE1-4EAB-9F1D-0CB33595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13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2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B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102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16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670"/>
  </w:style>
  <w:style w:type="paragraph" w:styleId="Stopka">
    <w:name w:val="footer"/>
    <w:basedOn w:val="Normalny"/>
    <w:link w:val="StopkaZnak"/>
    <w:uiPriority w:val="99"/>
    <w:unhideWhenUsed/>
    <w:rsid w:val="00D8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Irena</dc:creator>
  <cp:keywords/>
  <dc:description/>
  <cp:lastModifiedBy>Marek Dudo</cp:lastModifiedBy>
  <cp:revision>2</cp:revision>
  <cp:lastPrinted>2022-02-17T08:05:00Z</cp:lastPrinted>
  <dcterms:created xsi:type="dcterms:W3CDTF">2022-03-29T07:31:00Z</dcterms:created>
  <dcterms:modified xsi:type="dcterms:W3CDTF">2022-03-29T07:31:00Z</dcterms:modified>
</cp:coreProperties>
</file>