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25" w:rsidRPr="00B01A54" w:rsidRDefault="005B6325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5B6325" w:rsidRPr="00D97AAD" w:rsidRDefault="005B6325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5B6325" w:rsidRPr="00D97AAD" w:rsidRDefault="005B6325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5B6325" w:rsidRPr="00D97AAD" w:rsidRDefault="005B6325" w:rsidP="0045481C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5B6325" w:rsidRPr="00D97AAD" w:rsidRDefault="005B6325" w:rsidP="00823407">
      <w:pPr>
        <w:jc w:val="center"/>
        <w:rPr>
          <w:rFonts w:ascii="Calibri" w:hAnsi="Calibri" w:cs="Calibri"/>
          <w:bCs/>
        </w:rPr>
      </w:pPr>
    </w:p>
    <w:p w:rsidR="005B6325" w:rsidRPr="00D97AAD" w:rsidRDefault="005B6325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5B6325" w:rsidRPr="00B01A54" w:rsidRDefault="005B6325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5B6325" w:rsidRPr="00D97AAD" w:rsidRDefault="005B6325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Ofertę należy wypełnić wyłącznie w białych pustych polach, zgodnie z instrukcjami umiesz</w:t>
      </w:r>
      <w:r>
        <w:rPr>
          <w:rFonts w:ascii="Calibri" w:hAnsi="Calibri" w:cs="Calibri"/>
          <w:bCs/>
          <w:sz w:val="18"/>
          <w:szCs w:val="18"/>
        </w:rPr>
        <w:t>cz</w:t>
      </w:r>
      <w:r w:rsidRPr="00D97AAD">
        <w:rPr>
          <w:rFonts w:ascii="Calibri" w:hAnsi="Calibri" w:cs="Calibri"/>
          <w:bCs/>
          <w:sz w:val="18"/>
          <w:szCs w:val="18"/>
        </w:rPr>
        <w:t xml:space="preserve">onymi przy poszczególnych polach lub w przypisach. </w:t>
      </w:r>
    </w:p>
    <w:p w:rsidR="005B6325" w:rsidRPr="00D97AAD" w:rsidRDefault="005B6325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5B6325" w:rsidRPr="00D97AAD" w:rsidRDefault="005B6325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5B6325" w:rsidRPr="00D97AAD" w:rsidRDefault="005B6325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B6325" w:rsidRPr="00D97AAD" w:rsidRDefault="005B6325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5B6325" w:rsidRPr="00D97AAD" w:rsidRDefault="005B6325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5B6325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5B6325" w:rsidRPr="00D97AAD" w:rsidRDefault="005B6325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5B6325" w:rsidRPr="00D97AAD" w:rsidRDefault="005B6325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5B6325" w:rsidRPr="00D97AAD" w:rsidRDefault="005B6325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325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5B6325" w:rsidRPr="00D97AAD" w:rsidRDefault="005B6325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5B6325" w:rsidRPr="00D97AAD" w:rsidRDefault="005B6325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325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5B6325" w:rsidRPr="00D97AAD" w:rsidRDefault="005B6325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5B6325" w:rsidRPr="00D97AAD" w:rsidRDefault="005B6325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325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5B6325" w:rsidRPr="00D97AAD" w:rsidRDefault="005B6325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5B6325" w:rsidRPr="00D97AAD" w:rsidRDefault="005B6325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5B6325" w:rsidRPr="00D97AAD" w:rsidRDefault="005B6325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5B6325" w:rsidRPr="00D97AAD" w:rsidRDefault="005B6325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5B6325" w:rsidRPr="00D97AAD" w:rsidRDefault="005B6325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5B6325" w:rsidRPr="00D97AAD" w:rsidRDefault="005B6325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6325" w:rsidRPr="00D97AAD" w:rsidRDefault="005B6325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5B6325" w:rsidRPr="00D97AAD" w:rsidRDefault="005B6325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5B6325" w:rsidRPr="00D97AAD" w:rsidRDefault="005B6325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5B6325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5B6325" w:rsidRPr="00D97AAD" w:rsidRDefault="005B6325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5B6325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5B6325" w:rsidRPr="00D97AAD" w:rsidRDefault="005B632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6325" w:rsidRPr="00D97AAD" w:rsidRDefault="005B632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6325" w:rsidRPr="00D97AAD" w:rsidRDefault="005B632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6325" w:rsidRPr="00D97AAD" w:rsidRDefault="005B632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6325" w:rsidRPr="00D97AAD" w:rsidRDefault="005B632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6325" w:rsidRPr="00D97AAD" w:rsidRDefault="005B632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325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5B6325" w:rsidRPr="00D97AAD" w:rsidRDefault="005B6325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B6325" w:rsidRPr="00D97AAD" w:rsidRDefault="005B632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B6325" w:rsidRPr="00D97AAD" w:rsidRDefault="005B632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B6325" w:rsidRPr="00D97AAD" w:rsidRDefault="005B632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B6325" w:rsidRPr="00D97AAD" w:rsidRDefault="005B632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B6325" w:rsidRPr="00D97AAD" w:rsidRDefault="005B632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B6325" w:rsidRPr="00D97AAD" w:rsidRDefault="005B632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6325" w:rsidRPr="00D97AAD" w:rsidTr="000A26DB">
        <w:tc>
          <w:tcPr>
            <w:tcW w:w="10774" w:type="dxa"/>
            <w:gridSpan w:val="2"/>
            <w:shd w:val="clear" w:color="auto" w:fill="DDD9C3"/>
          </w:tcPr>
          <w:p w:rsidR="005B6325" w:rsidRPr="00D97AAD" w:rsidRDefault="005B6325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5B6325" w:rsidRPr="00D97AAD" w:rsidTr="004836AC">
        <w:tc>
          <w:tcPr>
            <w:tcW w:w="10774" w:type="dxa"/>
            <w:gridSpan w:val="2"/>
            <w:shd w:val="clear" w:color="auto" w:fill="FFFFFF"/>
          </w:tcPr>
          <w:p w:rsidR="005B6325" w:rsidRPr="00D97AAD" w:rsidRDefault="005B6325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B6325" w:rsidRPr="00D97AAD" w:rsidRDefault="005B6325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B6325" w:rsidRPr="00D97AAD" w:rsidRDefault="005B6325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B6325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5B6325" w:rsidRPr="00D97AAD" w:rsidRDefault="005B6325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5B6325" w:rsidRPr="00D97AAD" w:rsidTr="004836AC">
        <w:tc>
          <w:tcPr>
            <w:tcW w:w="10774" w:type="dxa"/>
            <w:gridSpan w:val="2"/>
            <w:shd w:val="clear" w:color="auto" w:fill="FFFFFF"/>
          </w:tcPr>
          <w:p w:rsidR="005B6325" w:rsidRPr="00D97AAD" w:rsidRDefault="005B6325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5B6325" w:rsidRPr="00D97AAD" w:rsidRDefault="005B632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B6325" w:rsidRPr="00D97AAD" w:rsidRDefault="005B632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B6325" w:rsidRPr="00D97AAD" w:rsidRDefault="005B632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B6325" w:rsidRPr="00D97AAD" w:rsidTr="000A26DB">
        <w:tc>
          <w:tcPr>
            <w:tcW w:w="10774" w:type="dxa"/>
            <w:gridSpan w:val="2"/>
            <w:shd w:val="clear" w:color="auto" w:fill="FFFFFF"/>
          </w:tcPr>
          <w:p w:rsidR="005B6325" w:rsidRPr="00D97AAD" w:rsidRDefault="005B6325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5B6325" w:rsidRPr="00D97AAD" w:rsidRDefault="005B632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B6325" w:rsidRPr="00D97AAD" w:rsidRDefault="005B632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B6325" w:rsidRPr="00D97AAD" w:rsidRDefault="005B632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5B6325" w:rsidRPr="00D97AAD" w:rsidRDefault="005B6325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B6325" w:rsidRPr="00D97AAD" w:rsidRDefault="005B6325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5B6325" w:rsidRPr="00D97AAD" w:rsidRDefault="005B6325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B6325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B6325" w:rsidRPr="00D97AAD" w:rsidRDefault="005B6325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B6325" w:rsidRPr="00D97AAD" w:rsidRDefault="005B6325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5B6325" w:rsidRPr="00D97AAD" w:rsidRDefault="005B6325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B6325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325" w:rsidRPr="00D97AAD" w:rsidRDefault="005B6325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5B6325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B6325" w:rsidRPr="00D97AAD" w:rsidRDefault="005B6325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B6325" w:rsidRPr="00D97AAD" w:rsidRDefault="005B6325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B6325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325" w:rsidRPr="00D97AAD" w:rsidRDefault="005B6325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5B6325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B6325" w:rsidRPr="00D97AAD" w:rsidRDefault="005B6325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B6325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B6325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B6325" w:rsidRPr="00D97AAD" w:rsidRDefault="005B6325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B6325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325" w:rsidRPr="00A97275" w:rsidRDefault="005B6325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5B6325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B6325" w:rsidRPr="00D97AAD" w:rsidRDefault="005B63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5B6325" w:rsidRPr="00D97AAD" w:rsidTr="00F64123">
        <w:tc>
          <w:tcPr>
            <w:tcW w:w="5000" w:type="pct"/>
            <w:gridSpan w:val="3"/>
            <w:shd w:val="clear" w:color="auto" w:fill="DDD9C3"/>
          </w:tcPr>
          <w:p w:rsidR="005B6325" w:rsidRPr="00D97AAD" w:rsidRDefault="005B6325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5B6325" w:rsidRPr="00D97AAD" w:rsidTr="00F64123">
        <w:tc>
          <w:tcPr>
            <w:tcW w:w="5000" w:type="pct"/>
            <w:gridSpan w:val="3"/>
            <w:shd w:val="clear" w:color="auto" w:fill="FFFFFF"/>
          </w:tcPr>
          <w:p w:rsidR="005B6325" w:rsidRPr="00D97AAD" w:rsidRDefault="005B632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B6325" w:rsidRPr="00D97AAD" w:rsidRDefault="005B632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B6325" w:rsidRPr="00D97AAD" w:rsidRDefault="005B632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B6325" w:rsidRPr="00D97AAD" w:rsidRDefault="005B632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B6325" w:rsidRPr="00D97AAD" w:rsidRDefault="005B632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B6325" w:rsidRPr="00D97AAD" w:rsidRDefault="005B632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B6325" w:rsidRPr="00D97AAD" w:rsidRDefault="005B632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B6325" w:rsidRPr="00D97AAD" w:rsidRDefault="005B632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B6325" w:rsidRPr="00D97AAD" w:rsidRDefault="005B632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B6325" w:rsidRPr="00D97AAD" w:rsidRDefault="005B632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B6325" w:rsidRPr="00D97AAD" w:rsidRDefault="005B632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B6325" w:rsidRPr="00D97AAD" w:rsidRDefault="005B632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5B6325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5B6325" w:rsidRPr="00D97AAD" w:rsidRDefault="005B6325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B6325" w:rsidRPr="00D97AAD" w:rsidTr="00F64123">
        <w:tc>
          <w:tcPr>
            <w:tcW w:w="1843" w:type="pct"/>
            <w:shd w:val="clear" w:color="auto" w:fill="DDD9C3"/>
            <w:vAlign w:val="center"/>
          </w:tcPr>
          <w:p w:rsidR="005B6325" w:rsidRPr="00D97AAD" w:rsidRDefault="005B6325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5B6325" w:rsidRPr="00D97AAD" w:rsidRDefault="005B6325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5B6325" w:rsidRPr="00D97AAD" w:rsidRDefault="005B6325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5B6325" w:rsidRPr="00D97AAD" w:rsidTr="00F64123">
        <w:tc>
          <w:tcPr>
            <w:tcW w:w="1843" w:type="pct"/>
          </w:tcPr>
          <w:p w:rsidR="005B6325" w:rsidRPr="00D97AAD" w:rsidRDefault="005B632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5B6325" w:rsidRPr="00D97AAD" w:rsidRDefault="005B632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5B6325" w:rsidRPr="00D97AAD" w:rsidRDefault="005B632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5B6325" w:rsidRPr="00D97AAD" w:rsidRDefault="005B632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5B6325" w:rsidRPr="00D97AAD" w:rsidRDefault="005B632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5B6325" w:rsidRPr="00D97AAD" w:rsidTr="00F64123">
        <w:tc>
          <w:tcPr>
            <w:tcW w:w="1843" w:type="pct"/>
          </w:tcPr>
          <w:p w:rsidR="005B6325" w:rsidRPr="00D97AAD" w:rsidRDefault="005B632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5B6325" w:rsidRPr="00D97AAD" w:rsidRDefault="005B632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5B6325" w:rsidRPr="00D97AAD" w:rsidRDefault="005B632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5B6325" w:rsidRPr="00D97AAD" w:rsidRDefault="005B632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5B6325" w:rsidRPr="00D97AAD" w:rsidRDefault="005B632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5B6325" w:rsidRPr="00D97AAD" w:rsidTr="00F64123">
        <w:tc>
          <w:tcPr>
            <w:tcW w:w="1843" w:type="pct"/>
          </w:tcPr>
          <w:p w:rsidR="005B6325" w:rsidRPr="00D97AAD" w:rsidRDefault="005B632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5B6325" w:rsidRPr="00D97AAD" w:rsidRDefault="005B632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5B6325" w:rsidRPr="00D97AAD" w:rsidRDefault="005B632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5B6325" w:rsidRPr="00D97AAD" w:rsidRDefault="005B632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5B6325" w:rsidRPr="00D97AAD" w:rsidRDefault="005B632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5B6325" w:rsidRPr="00D97AAD" w:rsidRDefault="005B63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B6325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5B6325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B6325" w:rsidRPr="00D97AAD" w:rsidRDefault="005B63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B6325" w:rsidRPr="00D97AAD" w:rsidRDefault="005B63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5B6325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5B6325" w:rsidRPr="00D97AAD" w:rsidRDefault="005B6325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5B6325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B6325" w:rsidRPr="00D97AAD" w:rsidRDefault="005B6325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5B6325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B6325" w:rsidRPr="0073200B" w:rsidRDefault="005B6325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5B6325" w:rsidRPr="00D97AAD" w:rsidRDefault="005B632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6325" w:rsidRPr="00D97AAD" w:rsidRDefault="005B6325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6325" w:rsidRPr="00D97AAD" w:rsidRDefault="005B6325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6325" w:rsidRPr="00D97AAD" w:rsidRDefault="005B6325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5B6325" w:rsidRPr="00D97AAD" w:rsidRDefault="005B63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5B6325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5B63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5B6325" w:rsidRPr="00D97AAD" w:rsidRDefault="005B6325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5B6325" w:rsidRPr="00D97AAD" w:rsidRDefault="005B63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5B63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B6325" w:rsidRPr="00B01A54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5B6325" w:rsidRPr="00D97AAD" w:rsidRDefault="005B63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5B63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B6325" w:rsidRPr="00D97AAD" w:rsidRDefault="005B63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5B6325" w:rsidRPr="00D97AAD" w:rsidRDefault="005B632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5B63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5B6325" w:rsidRPr="00D97AAD" w:rsidRDefault="005B6325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5B6325" w:rsidRPr="0036487C" w:rsidRDefault="005B6325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63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63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63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63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63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63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5B6325" w:rsidRPr="00D97AAD" w:rsidRDefault="005B632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5B6325" w:rsidRPr="00D97AAD" w:rsidRDefault="005B632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B6325" w:rsidRPr="00D97AAD" w:rsidRDefault="005B63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B6325" w:rsidRPr="00D97AAD" w:rsidRDefault="005B632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5B6325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5B6325" w:rsidRPr="00B01A54" w:rsidRDefault="005B63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B6325" w:rsidRPr="00D97AAD" w:rsidRDefault="005B63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5B6325" w:rsidRPr="00D97AAD" w:rsidRDefault="005B632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5B6325" w:rsidRPr="00D97AAD" w:rsidRDefault="005B632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5B6325" w:rsidRPr="00D97AAD" w:rsidRDefault="005B6325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325" w:rsidRPr="00D97AAD" w:rsidRDefault="005B6325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5B6325" w:rsidRPr="00D97AAD" w:rsidRDefault="005B6325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B6325" w:rsidRPr="00D97AAD" w:rsidRDefault="005B632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5B6325" w:rsidRPr="00D97AAD" w:rsidRDefault="005B632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5B6325" w:rsidRPr="00D97AAD" w:rsidRDefault="005B632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5B63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B6325" w:rsidRPr="00D97AAD" w:rsidRDefault="005B632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5B6325" w:rsidRPr="00D97AAD" w:rsidRDefault="005B63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5B63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5B6325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5B6325" w:rsidRPr="00D97AAD" w:rsidRDefault="005B6325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B6325" w:rsidRPr="00D97AAD" w:rsidRDefault="005B6325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5B6325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B6325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B6325" w:rsidRPr="00D97AAD" w:rsidRDefault="005B6325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B6325" w:rsidRPr="00D97AAD" w:rsidRDefault="005B6325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5B6325" w:rsidRPr="00D97AAD" w:rsidRDefault="005B6325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B6325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B6325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B6325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B6325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B6325" w:rsidRPr="00D97AAD" w:rsidRDefault="005B6325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B6325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5B6325" w:rsidRPr="00D97AAD" w:rsidRDefault="005B6325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B6325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B6325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B6325" w:rsidRPr="00D97AAD" w:rsidRDefault="005B632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B6325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5B6325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5B6325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5B6325" w:rsidRPr="00D97AAD" w:rsidRDefault="005B63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B6325" w:rsidRPr="00D97AAD" w:rsidRDefault="005B63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5B632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5B6325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B6325" w:rsidRPr="00D97AAD" w:rsidRDefault="005B63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5B6325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5B6325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B6325" w:rsidRPr="00D97AAD" w:rsidRDefault="005B63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B6325" w:rsidRPr="00D97AAD" w:rsidRDefault="005B63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B6325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5B6325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325" w:rsidRPr="00D97AAD" w:rsidRDefault="005B63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B6325" w:rsidRPr="00D97AAD" w:rsidRDefault="005B63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B6325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5B6325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B6325" w:rsidRPr="00D97AAD" w:rsidRDefault="005B632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325" w:rsidRPr="00D97AAD" w:rsidRDefault="005B63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B6325" w:rsidRPr="00D97AAD" w:rsidRDefault="005B63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5B632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5B632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B6325" w:rsidRPr="00D97AAD" w:rsidRDefault="005B63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B6325" w:rsidRPr="00D97AAD" w:rsidRDefault="005B63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5B632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5B632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325" w:rsidRPr="00D97AAD" w:rsidRDefault="005B6325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B6325" w:rsidRPr="00D97AAD" w:rsidRDefault="005B6325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B6325" w:rsidRPr="00D97AAD" w:rsidRDefault="005B6325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5B6325" w:rsidRPr="00D97AAD" w:rsidRDefault="005B6325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5B6325" w:rsidRPr="00D97AAD" w:rsidRDefault="005B632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5B6325" w:rsidRPr="00D97AAD" w:rsidRDefault="005B632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5B6325" w:rsidRPr="00D97AAD" w:rsidRDefault="005B632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5B6325" w:rsidRPr="00D97AAD" w:rsidRDefault="005B632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5B6325" w:rsidRPr="00D97AAD" w:rsidRDefault="005B632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5B6325" w:rsidRPr="00D97AAD" w:rsidRDefault="005B632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5B6325" w:rsidRPr="00D97AAD" w:rsidRDefault="005B632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5B6325" w:rsidRPr="00D97AAD" w:rsidRDefault="005B632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5B6325" w:rsidRPr="00D97AAD" w:rsidRDefault="005B632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5B6325" w:rsidRPr="00D97AAD" w:rsidRDefault="005B632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5B6325" w:rsidRPr="00D97AAD" w:rsidRDefault="005B632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5B6325" w:rsidRPr="00F56D0C" w:rsidRDefault="005B6325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5B6325" w:rsidRPr="00F56D0C" w:rsidRDefault="005B6325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5B6325" w:rsidRPr="00D97AAD" w:rsidRDefault="005B6325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5B6325" w:rsidRPr="00D97AAD" w:rsidRDefault="005B6325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5B6325" w:rsidRPr="00D97AAD" w:rsidRDefault="005B6325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5B6325" w:rsidRPr="00D97AAD" w:rsidRDefault="005B6325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5B6325" w:rsidRPr="00D97AAD" w:rsidRDefault="005B632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5B6325" w:rsidRDefault="005B632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5B6325" w:rsidRPr="00AC55C7" w:rsidRDefault="005B6325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5B6325" w:rsidRPr="00B01A54" w:rsidRDefault="005B6325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5B6325" w:rsidRPr="00B01A54" w:rsidRDefault="005B6325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5B6325" w:rsidRDefault="005B6325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5B6325" w:rsidRDefault="005B6325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5B6325" w:rsidRDefault="005B6325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5B6325" w:rsidRPr="00280D81" w:rsidRDefault="005B6325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5B6325" w:rsidRPr="00280D81" w:rsidRDefault="005B6325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5B6325" w:rsidRPr="00D97AAD" w:rsidRDefault="005B6325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5B6325" w:rsidRPr="00D97AAD" w:rsidRDefault="005B6325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5B6325" w:rsidRPr="00D97AAD" w:rsidRDefault="005B6325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5B6325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5B6325" w:rsidRPr="00D97AAD" w:rsidRDefault="005B6325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5B6325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B6325" w:rsidRPr="00D97AAD" w:rsidRDefault="005B6325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5B6325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B6325" w:rsidRPr="00917ECF" w:rsidRDefault="005B6325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B6325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25" w:rsidRPr="00D97AAD" w:rsidRDefault="005B632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5B6325" w:rsidRPr="00D97AAD" w:rsidRDefault="005B6325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5B6325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5B6325" w:rsidRPr="00B01A54" w:rsidRDefault="005B6325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5B6325" w:rsidRPr="00D97AAD" w:rsidRDefault="005B6325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5B6325" w:rsidRPr="00D97AAD" w:rsidRDefault="005B6325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5B6325" w:rsidRPr="00D97AAD" w:rsidRDefault="005B6325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5B6325" w:rsidRPr="00D97AAD" w:rsidRDefault="005B6325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5B6325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5B6325" w:rsidRPr="00D97AAD" w:rsidRDefault="005B6325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5B632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B6325" w:rsidRPr="00B01A54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5B6325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B6325" w:rsidRPr="00D97AAD" w:rsidRDefault="005B6325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5B6325" w:rsidRPr="00D97AAD" w:rsidRDefault="005B6325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5B632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5B6325" w:rsidRPr="00D97AAD" w:rsidRDefault="005B6325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5B6325" w:rsidRPr="00D97AAD" w:rsidRDefault="005B6325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632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632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632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632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632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B6325" w:rsidRPr="00D97AAD" w:rsidRDefault="005B6325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B6325" w:rsidRPr="00D97AAD" w:rsidRDefault="005B6325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5B6325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5B6325" w:rsidRPr="00B01A54" w:rsidRDefault="005B63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5B6325" w:rsidRPr="00D97AAD" w:rsidRDefault="005B6325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325" w:rsidRPr="00D97AAD" w:rsidRDefault="005B632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5B6325" w:rsidRPr="00D97AAD" w:rsidRDefault="005B6325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B632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B6325" w:rsidRPr="00D97AAD" w:rsidRDefault="005B632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5B6325" w:rsidRPr="00D97AAD" w:rsidRDefault="005B632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5B6325" w:rsidRPr="00D97AAD" w:rsidRDefault="005B6325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5B632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B6325" w:rsidRPr="00D97AAD" w:rsidRDefault="005B63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5B6325" w:rsidRPr="00D97AAD" w:rsidRDefault="005B6325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5B6325" w:rsidRPr="00D97AAD" w:rsidRDefault="005B6325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5B6325" w:rsidRPr="00D97AAD" w:rsidRDefault="005B6325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5B6325" w:rsidRPr="00D97AAD" w:rsidRDefault="005B6325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5B6325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25" w:rsidRDefault="005B6325">
      <w:r>
        <w:separator/>
      </w:r>
    </w:p>
  </w:endnote>
  <w:endnote w:type="continuationSeparator" w:id="0">
    <w:p w:rsidR="005B6325" w:rsidRDefault="005B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25" w:rsidRPr="00C96862" w:rsidRDefault="005B632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5B6325" w:rsidRDefault="005B63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25" w:rsidRDefault="005B6325">
      <w:r>
        <w:separator/>
      </w:r>
    </w:p>
  </w:footnote>
  <w:footnote w:type="continuationSeparator" w:id="0">
    <w:p w:rsidR="005B6325" w:rsidRDefault="005B6325">
      <w:r>
        <w:continuationSeparator/>
      </w:r>
    </w:p>
  </w:footnote>
  <w:footnote w:id="1">
    <w:p w:rsidR="005B6325" w:rsidRDefault="005B6325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B6325" w:rsidRDefault="005B6325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5B6325" w:rsidRDefault="005B6325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5B6325" w:rsidRDefault="005B6325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5B6325" w:rsidRDefault="005B6325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B6325" w:rsidRDefault="005B6325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5B6325" w:rsidRDefault="005B6325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5B6325" w:rsidRDefault="005B6325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5B6325" w:rsidRDefault="005B6325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5B6325" w:rsidRDefault="005B6325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5B6325" w:rsidRDefault="005B6325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5B6325" w:rsidRDefault="005B6325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B6325" w:rsidRDefault="005B6325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5B6325" w:rsidRDefault="005B6325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5B6325" w:rsidRDefault="005B6325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5B6325" w:rsidRDefault="005B6325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5B6325" w:rsidRDefault="005B6325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5B6325" w:rsidRDefault="005B6325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5B6325" w:rsidRDefault="005B6325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5B6325" w:rsidRDefault="005B6325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5B6325" w:rsidRDefault="005B6325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5B6325" w:rsidRDefault="005B6325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5B6325" w:rsidRDefault="005B6325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5B6325" w:rsidRDefault="005B6325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5B6325" w:rsidRDefault="005B6325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5B6325" w:rsidRDefault="005B6325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5B6325" w:rsidRDefault="005B6325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5B6325" w:rsidRDefault="005B6325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5B6325" w:rsidRDefault="005B6325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B6325" w:rsidRDefault="005B6325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6009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0F70B9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44E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481C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4F649A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3D43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325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8BA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3244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584C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1A9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17C1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49A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649A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49A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649A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6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649A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00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600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600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600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600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6009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4F649A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600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F649A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6009"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4F649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F64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3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13</Pages>
  <Words>1825</Words>
  <Characters>10954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Jablonowska Magda</cp:lastModifiedBy>
  <cp:revision>4</cp:revision>
  <cp:lastPrinted>2017-12-07T09:16:00Z</cp:lastPrinted>
  <dcterms:created xsi:type="dcterms:W3CDTF">2017-03-01T07:00:00Z</dcterms:created>
  <dcterms:modified xsi:type="dcterms:W3CDTF">2018-12-20T08:14:00Z</dcterms:modified>
</cp:coreProperties>
</file>